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04E" w:rsidRPr="005F2CFA" w:rsidRDefault="005F2CFA" w:rsidP="005F2CFA">
      <w:pPr>
        <w:pStyle w:val="Heading1"/>
        <w:rPr>
          <w:rFonts w:cstheme="majorHAnsi"/>
          <w:b/>
          <w:sz w:val="52"/>
          <w:szCs w:val="52"/>
        </w:rPr>
      </w:pPr>
      <w:r w:rsidRPr="005F2CFA">
        <w:rPr>
          <w:rFonts w:cstheme="majorHAnsi"/>
          <w:b/>
          <w:sz w:val="52"/>
          <w:szCs w:val="52"/>
        </w:rPr>
        <w:t xml:space="preserve">Bywater Building Services, Inc. </w:t>
      </w:r>
    </w:p>
    <w:p w:rsidR="005F2CFA" w:rsidRDefault="005F2CFA" w:rsidP="005F2CFA">
      <w:pPr>
        <w:rPr>
          <w:rFonts w:asciiTheme="majorHAnsi" w:hAnsiTheme="majorHAnsi" w:cstheme="majorHAnsi"/>
          <w:sz w:val="44"/>
          <w:szCs w:val="44"/>
        </w:rPr>
      </w:pPr>
      <w:r w:rsidRPr="005F2CFA">
        <w:rPr>
          <w:rFonts w:asciiTheme="majorHAnsi" w:hAnsiTheme="majorHAnsi" w:cstheme="majorHAnsi"/>
          <w:sz w:val="44"/>
          <w:szCs w:val="44"/>
        </w:rPr>
        <w:t xml:space="preserve">Application for Employment </w:t>
      </w:r>
    </w:p>
    <w:p w:rsidR="005F2CFA" w:rsidRDefault="005F2CFA" w:rsidP="005F2CFA">
      <w:pPr>
        <w:pBdr>
          <w:bottom w:val="single" w:sz="12" w:space="1" w:color="auto"/>
        </w:pBdr>
        <w:rPr>
          <w:rFonts w:asciiTheme="majorHAnsi" w:hAnsiTheme="majorHAnsi" w:cstheme="majorHAnsi"/>
          <w:sz w:val="24"/>
          <w:szCs w:val="24"/>
        </w:rPr>
      </w:pPr>
      <w:r w:rsidRPr="005F2CFA">
        <w:rPr>
          <w:rFonts w:asciiTheme="majorHAnsi" w:hAnsiTheme="majorHAnsi" w:cstheme="majorHAnsi"/>
          <w:sz w:val="24"/>
          <w:szCs w:val="24"/>
        </w:rPr>
        <w:t xml:space="preserve">(An Equal Opportunity Employer) 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>Fax: 885-1496</w:t>
      </w:r>
    </w:p>
    <w:p w:rsidR="005F2CFA" w:rsidRDefault="005F2CFA" w:rsidP="005F2CFA">
      <w:pPr>
        <w:rPr>
          <w:rFonts w:asciiTheme="majorHAnsi" w:hAnsiTheme="majorHAnsi" w:cstheme="majorHAnsi"/>
          <w:sz w:val="24"/>
          <w:szCs w:val="24"/>
        </w:rPr>
      </w:pPr>
      <w:proofErr w:type="gramStart"/>
      <w:r>
        <w:rPr>
          <w:rFonts w:asciiTheme="majorHAnsi" w:hAnsiTheme="majorHAnsi" w:cstheme="majorHAnsi"/>
          <w:sz w:val="24"/>
          <w:szCs w:val="24"/>
        </w:rPr>
        <w:t>Date:_</w:t>
      </w:r>
      <w:proofErr w:type="gramEnd"/>
      <w:r>
        <w:rPr>
          <w:rFonts w:asciiTheme="majorHAnsi" w:hAnsiTheme="majorHAnsi" w:cstheme="majorHAnsi"/>
          <w:sz w:val="24"/>
          <w:szCs w:val="24"/>
        </w:rPr>
        <w:t>______________</w:t>
      </w:r>
    </w:p>
    <w:p w:rsidR="00A869FB" w:rsidRDefault="00A869FB" w:rsidP="00A869FB">
      <w:p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Applicant First Name: ______________________     Last Name: __________________________</w:t>
      </w:r>
      <w:proofErr w:type="gramStart"/>
      <w:r>
        <w:rPr>
          <w:rFonts w:asciiTheme="majorHAnsi" w:hAnsiTheme="majorHAnsi" w:cstheme="majorHAnsi"/>
        </w:rPr>
        <w:t>_  M.I</w:t>
      </w:r>
      <w:proofErr w:type="gramEnd"/>
      <w:r>
        <w:rPr>
          <w:rFonts w:asciiTheme="majorHAnsi" w:hAnsiTheme="majorHAnsi" w:cstheme="majorHAnsi"/>
        </w:rPr>
        <w:t>: __________</w:t>
      </w:r>
    </w:p>
    <w:p w:rsidR="00A869FB" w:rsidRDefault="00A869FB" w:rsidP="00A869FB">
      <w:p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Current Address: _______________________________________________________________________________</w:t>
      </w:r>
    </w:p>
    <w:p w:rsidR="00A869FB" w:rsidRDefault="00A869FB" w:rsidP="00A869FB">
      <w:p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City: _________________________</w:t>
      </w:r>
      <w:proofErr w:type="gramStart"/>
      <w:r>
        <w:rPr>
          <w:rFonts w:asciiTheme="majorHAnsi" w:hAnsiTheme="majorHAnsi" w:cstheme="majorHAnsi"/>
        </w:rPr>
        <w:t>_  State</w:t>
      </w:r>
      <w:proofErr w:type="gramEnd"/>
      <w:r>
        <w:rPr>
          <w:rFonts w:asciiTheme="majorHAnsi" w:hAnsiTheme="majorHAnsi" w:cstheme="majorHAnsi"/>
        </w:rPr>
        <w:t>:____________________________  Zip/Postal Code:________________</w:t>
      </w:r>
    </w:p>
    <w:p w:rsidR="00A869FB" w:rsidRDefault="00A869FB" w:rsidP="00A869FB">
      <w:pPr>
        <w:spacing w:line="240" w:lineRule="auto"/>
        <w:rPr>
          <w:rFonts w:asciiTheme="majorHAnsi" w:hAnsiTheme="majorHAnsi" w:cstheme="majorHAnsi"/>
        </w:rPr>
      </w:pPr>
      <w:proofErr w:type="gramStart"/>
      <w:r>
        <w:rPr>
          <w:rFonts w:asciiTheme="majorHAnsi" w:hAnsiTheme="majorHAnsi" w:cstheme="majorHAnsi"/>
        </w:rPr>
        <w:t>Country:_</w:t>
      </w:r>
      <w:proofErr w:type="gramEnd"/>
      <w:r>
        <w:rPr>
          <w:rFonts w:asciiTheme="majorHAnsi" w:hAnsiTheme="majorHAnsi" w:cstheme="majorHAnsi"/>
        </w:rPr>
        <w:t>___________________________________________________ Phone Number: _____________________</w:t>
      </w:r>
    </w:p>
    <w:p w:rsidR="00A869FB" w:rsidRDefault="00A869FB" w:rsidP="00A869FB">
      <w:p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Mailing </w:t>
      </w:r>
      <w:proofErr w:type="gramStart"/>
      <w:r>
        <w:rPr>
          <w:rFonts w:asciiTheme="majorHAnsi" w:hAnsiTheme="majorHAnsi" w:cstheme="majorHAnsi"/>
        </w:rPr>
        <w:t>Address:_</w:t>
      </w:r>
      <w:proofErr w:type="gramEnd"/>
      <w:r>
        <w:rPr>
          <w:rFonts w:asciiTheme="majorHAnsi" w:hAnsiTheme="majorHAnsi" w:cstheme="majorHAnsi"/>
        </w:rPr>
        <w:t>_______________________________________________________________________________</w:t>
      </w:r>
    </w:p>
    <w:p w:rsidR="00A869FB" w:rsidRDefault="00A869FB" w:rsidP="00A869FB">
      <w:p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City: ____________________________ </w:t>
      </w:r>
      <w:proofErr w:type="gramStart"/>
      <w:r>
        <w:rPr>
          <w:rFonts w:asciiTheme="majorHAnsi" w:hAnsiTheme="majorHAnsi" w:cstheme="majorHAnsi"/>
        </w:rPr>
        <w:t>State:_</w:t>
      </w:r>
      <w:proofErr w:type="gramEnd"/>
      <w:r>
        <w:rPr>
          <w:rFonts w:asciiTheme="majorHAnsi" w:hAnsiTheme="majorHAnsi" w:cstheme="majorHAnsi"/>
        </w:rPr>
        <w:t>__________________________ Zip/Postal Code:________________</w:t>
      </w:r>
    </w:p>
    <w:p w:rsidR="00A869FB" w:rsidRDefault="00A869FB" w:rsidP="00A869FB">
      <w:p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Are you over 18? Yes___</w:t>
      </w:r>
      <w:proofErr w:type="gramStart"/>
      <w:r>
        <w:rPr>
          <w:rFonts w:asciiTheme="majorHAnsi" w:hAnsiTheme="majorHAnsi" w:cstheme="majorHAnsi"/>
        </w:rPr>
        <w:t>_  No</w:t>
      </w:r>
      <w:proofErr w:type="gramEnd"/>
      <w:r>
        <w:rPr>
          <w:rFonts w:asciiTheme="majorHAnsi" w:hAnsiTheme="majorHAnsi" w:cstheme="majorHAnsi"/>
        </w:rPr>
        <w:t xml:space="preserve">____ </w:t>
      </w:r>
    </w:p>
    <w:p w:rsidR="00A869FB" w:rsidRDefault="00A869FB" w:rsidP="00A869FB">
      <w:p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Do you have a reliable source of transportation? Yes _______ No______</w:t>
      </w:r>
    </w:p>
    <w:p w:rsidR="00A869FB" w:rsidRDefault="00AF1351" w:rsidP="00A869FB">
      <w:pPr>
        <w:spacing w:line="240" w:lineRule="auto"/>
        <w:rPr>
          <w:rFonts w:asciiTheme="majorHAnsi" w:hAnsiTheme="majorHAnsi" w:cstheme="majorHAnsi"/>
          <w:b/>
          <w:sz w:val="28"/>
          <w:szCs w:val="28"/>
        </w:rPr>
      </w:pPr>
      <w:r w:rsidRPr="00AF1351">
        <w:rPr>
          <w:rFonts w:asciiTheme="majorHAnsi" w:hAnsiTheme="majorHAnsi" w:cstheme="majorHAnsi"/>
          <w:b/>
          <w:sz w:val="28"/>
          <w:szCs w:val="28"/>
        </w:rPr>
        <w:t>Employment Desired:</w:t>
      </w:r>
    </w:p>
    <w:p w:rsidR="00AF1351" w:rsidRDefault="00AF1351" w:rsidP="00A869FB">
      <w:p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Position: __________________________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Date Available to Start: ____________________________</w:t>
      </w:r>
    </w:p>
    <w:p w:rsidR="00AF1351" w:rsidRDefault="00AF1351" w:rsidP="00A869FB">
      <w:p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Hours Available:</w:t>
      </w:r>
      <w:r>
        <w:rPr>
          <w:rFonts w:asciiTheme="majorHAnsi" w:hAnsiTheme="majorHAnsi" w:cstheme="majorHAnsi"/>
        </w:rPr>
        <w:tab/>
      </w:r>
      <w:proofErr w:type="gramStart"/>
      <w:r>
        <w:rPr>
          <w:rFonts w:asciiTheme="majorHAnsi" w:hAnsiTheme="majorHAnsi" w:cstheme="majorHAnsi"/>
        </w:rPr>
        <w:t>Daytime:_</w:t>
      </w:r>
      <w:proofErr w:type="gramEnd"/>
      <w:r>
        <w:rPr>
          <w:rFonts w:asciiTheme="majorHAnsi" w:hAnsiTheme="majorHAnsi" w:cstheme="majorHAnsi"/>
        </w:rPr>
        <w:t>_______________________</w:t>
      </w:r>
      <w:r>
        <w:rPr>
          <w:rFonts w:asciiTheme="majorHAnsi" w:hAnsiTheme="majorHAnsi" w:cstheme="majorHAnsi"/>
        </w:rPr>
        <w:tab/>
        <w:t>Night: ____________________________________</w:t>
      </w:r>
    </w:p>
    <w:p w:rsidR="00AF1351" w:rsidRDefault="00AF1351" w:rsidP="00A869FB">
      <w:p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Do you have any janitorial experience?   Yes___________</w:t>
      </w:r>
      <w:r>
        <w:rPr>
          <w:rFonts w:asciiTheme="majorHAnsi" w:hAnsiTheme="majorHAnsi" w:cstheme="majorHAnsi"/>
        </w:rPr>
        <w:tab/>
        <w:t>No _____________</w:t>
      </w:r>
    </w:p>
    <w:p w:rsidR="00AF1351" w:rsidRDefault="00AF1351" w:rsidP="00A869FB">
      <w:p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If marked yes, what company did you work for? ____________________________________________</w:t>
      </w:r>
    </w:p>
    <w:p w:rsidR="00AF1351" w:rsidRDefault="00AF1351" w:rsidP="00A869FB">
      <w:p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Are you currently employed? Yes _________   No ________   If marked yes, may we contact your employer? _______</w:t>
      </w:r>
    </w:p>
    <w:p w:rsidR="00AF1351" w:rsidRDefault="00AF1351" w:rsidP="00A869FB">
      <w:p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Have you applied with Bywater Building Services before?   Yes ___________   No ___________</w:t>
      </w:r>
    </w:p>
    <w:p w:rsidR="00AF1351" w:rsidRPr="00AF1351" w:rsidRDefault="008D11FD" w:rsidP="00AF1351">
      <w:p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If marked</w:t>
      </w:r>
      <w:bookmarkStart w:id="0" w:name="_GoBack"/>
      <w:bookmarkEnd w:id="0"/>
      <w:r w:rsidR="00AF1351">
        <w:rPr>
          <w:rFonts w:asciiTheme="majorHAnsi" w:hAnsiTheme="majorHAnsi" w:cstheme="majorHAnsi"/>
        </w:rPr>
        <w:t xml:space="preserve"> yes, when? ______________________________</w:t>
      </w:r>
    </w:p>
    <w:tbl>
      <w:tblPr>
        <w:tblStyle w:val="TableGrid"/>
        <w:tblW w:w="10232" w:type="dxa"/>
        <w:tblLook w:val="04A0" w:firstRow="1" w:lastRow="0" w:firstColumn="1" w:lastColumn="0" w:noHBand="0" w:noVBand="1"/>
      </w:tblPr>
      <w:tblGrid>
        <w:gridCol w:w="2557"/>
        <w:gridCol w:w="2557"/>
        <w:gridCol w:w="2558"/>
        <w:gridCol w:w="2560"/>
      </w:tblGrid>
      <w:tr w:rsidR="00731D1E" w:rsidTr="008D11FD">
        <w:trPr>
          <w:trHeight w:val="325"/>
        </w:trPr>
        <w:tc>
          <w:tcPr>
            <w:tcW w:w="10232" w:type="dxa"/>
            <w:gridSpan w:val="4"/>
          </w:tcPr>
          <w:p w:rsidR="00731D1E" w:rsidRPr="00731D1E" w:rsidRDefault="00731D1E" w:rsidP="00731D1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731D1E">
              <w:rPr>
                <w:rFonts w:asciiTheme="majorHAnsi" w:hAnsiTheme="majorHAnsi" w:cstheme="majorHAnsi"/>
                <w:sz w:val="28"/>
                <w:szCs w:val="28"/>
              </w:rPr>
              <w:t>Former Employers</w:t>
            </w:r>
          </w:p>
        </w:tc>
      </w:tr>
      <w:tr w:rsidR="00AF1351" w:rsidTr="008D11FD">
        <w:trPr>
          <w:trHeight w:val="236"/>
        </w:trPr>
        <w:tc>
          <w:tcPr>
            <w:tcW w:w="2557" w:type="dxa"/>
            <w:tcBorders>
              <w:bottom w:val="single" w:sz="12" w:space="0" w:color="auto"/>
            </w:tcBorders>
          </w:tcPr>
          <w:p w:rsidR="00AF1351" w:rsidRDefault="00AF1351" w:rsidP="00A869F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Date, Month and Year </w:t>
            </w:r>
          </w:p>
        </w:tc>
        <w:tc>
          <w:tcPr>
            <w:tcW w:w="2557" w:type="dxa"/>
            <w:tcBorders>
              <w:bottom w:val="single" w:sz="12" w:space="0" w:color="auto"/>
            </w:tcBorders>
          </w:tcPr>
          <w:p w:rsidR="00AF1351" w:rsidRDefault="00AF1351" w:rsidP="00A869F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Employer &amp; Their Address</w:t>
            </w:r>
          </w:p>
        </w:tc>
        <w:tc>
          <w:tcPr>
            <w:tcW w:w="2558" w:type="dxa"/>
            <w:tcBorders>
              <w:bottom w:val="single" w:sz="12" w:space="0" w:color="auto"/>
            </w:tcBorders>
          </w:tcPr>
          <w:p w:rsidR="00AF1351" w:rsidRDefault="00AF1351" w:rsidP="00A869F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Phone Number </w:t>
            </w:r>
          </w:p>
        </w:tc>
        <w:tc>
          <w:tcPr>
            <w:tcW w:w="2560" w:type="dxa"/>
            <w:tcBorders>
              <w:bottom w:val="single" w:sz="12" w:space="0" w:color="auto"/>
            </w:tcBorders>
          </w:tcPr>
          <w:p w:rsidR="00AF1351" w:rsidRDefault="00AF1351" w:rsidP="00A869F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Reason for Leaving </w:t>
            </w:r>
          </w:p>
        </w:tc>
      </w:tr>
      <w:tr w:rsidR="00AF1351" w:rsidTr="008D11FD">
        <w:trPr>
          <w:trHeight w:val="251"/>
        </w:trPr>
        <w:tc>
          <w:tcPr>
            <w:tcW w:w="255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F1351" w:rsidRDefault="00AF1351" w:rsidP="00A869F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Start: </w:t>
            </w:r>
          </w:p>
        </w:tc>
        <w:tc>
          <w:tcPr>
            <w:tcW w:w="255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F1351" w:rsidRDefault="00AF1351" w:rsidP="00A869F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5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F1351" w:rsidRDefault="00AF1351" w:rsidP="00A869F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6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F1351" w:rsidRDefault="00AF1351" w:rsidP="00A869FB">
            <w:pPr>
              <w:rPr>
                <w:rFonts w:asciiTheme="majorHAnsi" w:hAnsiTheme="majorHAnsi" w:cstheme="majorHAnsi"/>
              </w:rPr>
            </w:pPr>
          </w:p>
        </w:tc>
      </w:tr>
      <w:tr w:rsidR="00AF1351" w:rsidTr="008D11FD">
        <w:trPr>
          <w:trHeight w:val="236"/>
        </w:trPr>
        <w:tc>
          <w:tcPr>
            <w:tcW w:w="255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1351" w:rsidRDefault="00AF1351" w:rsidP="00A869F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Finish: </w:t>
            </w:r>
          </w:p>
        </w:tc>
        <w:tc>
          <w:tcPr>
            <w:tcW w:w="255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1351" w:rsidRDefault="00AF1351" w:rsidP="00A869F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5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1351" w:rsidRDefault="00AF1351" w:rsidP="00A869F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1351" w:rsidRDefault="00AF1351" w:rsidP="00A869FB">
            <w:pPr>
              <w:rPr>
                <w:rFonts w:asciiTheme="majorHAnsi" w:hAnsiTheme="majorHAnsi" w:cstheme="majorHAnsi"/>
              </w:rPr>
            </w:pPr>
          </w:p>
        </w:tc>
      </w:tr>
      <w:tr w:rsidR="00AF1351" w:rsidRPr="00AF1351" w:rsidTr="008D11FD">
        <w:trPr>
          <w:trHeight w:val="236"/>
        </w:trPr>
        <w:tc>
          <w:tcPr>
            <w:tcW w:w="2557" w:type="dxa"/>
            <w:tcBorders>
              <w:top w:val="single" w:sz="12" w:space="0" w:color="auto"/>
              <w:bottom w:val="nil"/>
            </w:tcBorders>
          </w:tcPr>
          <w:p w:rsidR="00AF1351" w:rsidRPr="00AF1351" w:rsidRDefault="00AF1351" w:rsidP="00A869F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Start:</w:t>
            </w:r>
          </w:p>
        </w:tc>
        <w:tc>
          <w:tcPr>
            <w:tcW w:w="2557" w:type="dxa"/>
            <w:tcBorders>
              <w:top w:val="single" w:sz="12" w:space="0" w:color="auto"/>
              <w:bottom w:val="nil"/>
            </w:tcBorders>
          </w:tcPr>
          <w:p w:rsidR="00AF1351" w:rsidRPr="00AF1351" w:rsidRDefault="00AF1351" w:rsidP="00A869FB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558" w:type="dxa"/>
            <w:tcBorders>
              <w:top w:val="single" w:sz="12" w:space="0" w:color="auto"/>
              <w:bottom w:val="nil"/>
            </w:tcBorders>
          </w:tcPr>
          <w:p w:rsidR="00AF1351" w:rsidRPr="00AF1351" w:rsidRDefault="00AF1351" w:rsidP="00A869FB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560" w:type="dxa"/>
            <w:tcBorders>
              <w:top w:val="single" w:sz="12" w:space="0" w:color="auto"/>
              <w:bottom w:val="nil"/>
            </w:tcBorders>
          </w:tcPr>
          <w:p w:rsidR="00AF1351" w:rsidRPr="00AF1351" w:rsidRDefault="00AF1351" w:rsidP="00A869FB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AF1351" w:rsidRPr="00AF1351" w:rsidTr="008D11FD">
        <w:trPr>
          <w:trHeight w:val="251"/>
        </w:trPr>
        <w:tc>
          <w:tcPr>
            <w:tcW w:w="2557" w:type="dxa"/>
            <w:tcBorders>
              <w:top w:val="nil"/>
              <w:bottom w:val="single" w:sz="12" w:space="0" w:color="auto"/>
            </w:tcBorders>
          </w:tcPr>
          <w:p w:rsidR="00AF1351" w:rsidRPr="00731D1E" w:rsidRDefault="00AF1351" w:rsidP="00A869FB">
            <w:pPr>
              <w:rPr>
                <w:rFonts w:asciiTheme="majorHAnsi" w:hAnsiTheme="majorHAnsi" w:cstheme="majorHAnsi"/>
              </w:rPr>
            </w:pPr>
            <w:r w:rsidRPr="00731D1E">
              <w:rPr>
                <w:rFonts w:asciiTheme="majorHAnsi" w:hAnsiTheme="majorHAnsi" w:cstheme="majorHAnsi"/>
              </w:rPr>
              <w:t xml:space="preserve">Finish: </w:t>
            </w:r>
          </w:p>
        </w:tc>
        <w:tc>
          <w:tcPr>
            <w:tcW w:w="2557" w:type="dxa"/>
            <w:tcBorders>
              <w:top w:val="nil"/>
              <w:bottom w:val="single" w:sz="12" w:space="0" w:color="auto"/>
            </w:tcBorders>
          </w:tcPr>
          <w:p w:rsidR="00AF1351" w:rsidRPr="00AF1351" w:rsidRDefault="00AF1351" w:rsidP="00A869FB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558" w:type="dxa"/>
            <w:tcBorders>
              <w:top w:val="nil"/>
              <w:bottom w:val="single" w:sz="12" w:space="0" w:color="auto"/>
            </w:tcBorders>
          </w:tcPr>
          <w:p w:rsidR="00AF1351" w:rsidRPr="00AF1351" w:rsidRDefault="00AF1351" w:rsidP="00A869FB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560" w:type="dxa"/>
            <w:tcBorders>
              <w:top w:val="nil"/>
              <w:bottom w:val="single" w:sz="12" w:space="0" w:color="auto"/>
            </w:tcBorders>
          </w:tcPr>
          <w:p w:rsidR="00AF1351" w:rsidRPr="00AF1351" w:rsidRDefault="00AF1351" w:rsidP="00A869FB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AF1351" w:rsidRPr="00AF1351" w:rsidTr="008D11FD">
        <w:trPr>
          <w:trHeight w:val="236"/>
        </w:trPr>
        <w:tc>
          <w:tcPr>
            <w:tcW w:w="2557" w:type="dxa"/>
            <w:tcBorders>
              <w:top w:val="single" w:sz="12" w:space="0" w:color="auto"/>
              <w:bottom w:val="nil"/>
            </w:tcBorders>
          </w:tcPr>
          <w:p w:rsidR="00AF1351" w:rsidRPr="00731D1E" w:rsidRDefault="00AF1351" w:rsidP="00A869FB">
            <w:pPr>
              <w:rPr>
                <w:rFonts w:asciiTheme="majorHAnsi" w:hAnsiTheme="majorHAnsi" w:cstheme="majorHAnsi"/>
              </w:rPr>
            </w:pPr>
            <w:r w:rsidRPr="00731D1E">
              <w:rPr>
                <w:rFonts w:asciiTheme="majorHAnsi" w:hAnsiTheme="majorHAnsi" w:cstheme="majorHAnsi"/>
              </w:rPr>
              <w:t xml:space="preserve">Start: </w:t>
            </w:r>
          </w:p>
        </w:tc>
        <w:tc>
          <w:tcPr>
            <w:tcW w:w="2557" w:type="dxa"/>
            <w:tcBorders>
              <w:top w:val="single" w:sz="12" w:space="0" w:color="auto"/>
              <w:bottom w:val="nil"/>
            </w:tcBorders>
          </w:tcPr>
          <w:p w:rsidR="00AF1351" w:rsidRPr="00AF1351" w:rsidRDefault="00AF1351" w:rsidP="00A869FB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558" w:type="dxa"/>
            <w:tcBorders>
              <w:top w:val="single" w:sz="12" w:space="0" w:color="auto"/>
              <w:bottom w:val="nil"/>
            </w:tcBorders>
          </w:tcPr>
          <w:p w:rsidR="00AF1351" w:rsidRPr="00AF1351" w:rsidRDefault="00AF1351" w:rsidP="00A869FB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560" w:type="dxa"/>
            <w:tcBorders>
              <w:top w:val="single" w:sz="12" w:space="0" w:color="auto"/>
              <w:bottom w:val="nil"/>
            </w:tcBorders>
          </w:tcPr>
          <w:p w:rsidR="00AF1351" w:rsidRPr="00AF1351" w:rsidRDefault="00AF1351" w:rsidP="00A869FB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AF1351" w:rsidTr="008D11FD">
        <w:trPr>
          <w:trHeight w:val="236"/>
        </w:trPr>
        <w:tc>
          <w:tcPr>
            <w:tcW w:w="2557" w:type="dxa"/>
            <w:tcBorders>
              <w:top w:val="nil"/>
              <w:bottom w:val="single" w:sz="12" w:space="0" w:color="auto"/>
            </w:tcBorders>
          </w:tcPr>
          <w:p w:rsidR="00AF1351" w:rsidRDefault="00AF1351" w:rsidP="00A869F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Finish: </w:t>
            </w:r>
          </w:p>
        </w:tc>
        <w:tc>
          <w:tcPr>
            <w:tcW w:w="2557" w:type="dxa"/>
            <w:tcBorders>
              <w:top w:val="nil"/>
              <w:bottom w:val="single" w:sz="12" w:space="0" w:color="auto"/>
            </w:tcBorders>
          </w:tcPr>
          <w:p w:rsidR="00AF1351" w:rsidRDefault="00AF1351" w:rsidP="00A869F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58" w:type="dxa"/>
            <w:tcBorders>
              <w:top w:val="nil"/>
              <w:bottom w:val="single" w:sz="12" w:space="0" w:color="auto"/>
            </w:tcBorders>
          </w:tcPr>
          <w:p w:rsidR="00AF1351" w:rsidRDefault="00AF1351" w:rsidP="00A869F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60" w:type="dxa"/>
            <w:tcBorders>
              <w:top w:val="nil"/>
              <w:bottom w:val="single" w:sz="12" w:space="0" w:color="auto"/>
            </w:tcBorders>
          </w:tcPr>
          <w:p w:rsidR="00AF1351" w:rsidRDefault="00AF1351" w:rsidP="00A869FB">
            <w:pPr>
              <w:rPr>
                <w:rFonts w:asciiTheme="majorHAnsi" w:hAnsiTheme="majorHAnsi" w:cstheme="majorHAnsi"/>
              </w:rPr>
            </w:pPr>
          </w:p>
        </w:tc>
      </w:tr>
      <w:tr w:rsidR="00AF1351" w:rsidTr="008D11FD">
        <w:trPr>
          <w:trHeight w:val="236"/>
        </w:trPr>
        <w:tc>
          <w:tcPr>
            <w:tcW w:w="2557" w:type="dxa"/>
            <w:tcBorders>
              <w:top w:val="single" w:sz="12" w:space="0" w:color="auto"/>
              <w:bottom w:val="nil"/>
            </w:tcBorders>
          </w:tcPr>
          <w:p w:rsidR="00AF1351" w:rsidRDefault="00AF1351" w:rsidP="00A869F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Start: </w:t>
            </w:r>
          </w:p>
        </w:tc>
        <w:tc>
          <w:tcPr>
            <w:tcW w:w="2557" w:type="dxa"/>
            <w:tcBorders>
              <w:top w:val="single" w:sz="12" w:space="0" w:color="auto"/>
              <w:bottom w:val="nil"/>
            </w:tcBorders>
          </w:tcPr>
          <w:p w:rsidR="00AF1351" w:rsidRDefault="00AF1351" w:rsidP="00A869F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58" w:type="dxa"/>
            <w:tcBorders>
              <w:top w:val="single" w:sz="12" w:space="0" w:color="auto"/>
              <w:bottom w:val="nil"/>
            </w:tcBorders>
          </w:tcPr>
          <w:p w:rsidR="00AF1351" w:rsidRDefault="00AF1351" w:rsidP="00A869F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60" w:type="dxa"/>
            <w:tcBorders>
              <w:top w:val="single" w:sz="12" w:space="0" w:color="auto"/>
              <w:bottom w:val="nil"/>
            </w:tcBorders>
          </w:tcPr>
          <w:p w:rsidR="00AF1351" w:rsidRDefault="00AF1351" w:rsidP="00A869FB">
            <w:pPr>
              <w:rPr>
                <w:rFonts w:asciiTheme="majorHAnsi" w:hAnsiTheme="majorHAnsi" w:cstheme="majorHAnsi"/>
              </w:rPr>
            </w:pPr>
          </w:p>
        </w:tc>
      </w:tr>
      <w:tr w:rsidR="00AF1351" w:rsidTr="008D11FD">
        <w:trPr>
          <w:trHeight w:val="80"/>
        </w:trPr>
        <w:tc>
          <w:tcPr>
            <w:tcW w:w="2557" w:type="dxa"/>
            <w:tcBorders>
              <w:top w:val="nil"/>
              <w:bottom w:val="single" w:sz="12" w:space="0" w:color="auto"/>
            </w:tcBorders>
          </w:tcPr>
          <w:p w:rsidR="00AF1351" w:rsidRDefault="00AF1351" w:rsidP="00A869F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Finish: </w:t>
            </w:r>
          </w:p>
        </w:tc>
        <w:tc>
          <w:tcPr>
            <w:tcW w:w="2557" w:type="dxa"/>
            <w:tcBorders>
              <w:top w:val="nil"/>
              <w:bottom w:val="single" w:sz="12" w:space="0" w:color="auto"/>
            </w:tcBorders>
          </w:tcPr>
          <w:p w:rsidR="00AF1351" w:rsidRDefault="00AF1351" w:rsidP="00A869F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58" w:type="dxa"/>
            <w:tcBorders>
              <w:top w:val="nil"/>
              <w:bottom w:val="single" w:sz="12" w:space="0" w:color="auto"/>
            </w:tcBorders>
          </w:tcPr>
          <w:p w:rsidR="00AF1351" w:rsidRDefault="00AF1351" w:rsidP="00A869F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60" w:type="dxa"/>
            <w:tcBorders>
              <w:top w:val="nil"/>
              <w:bottom w:val="single" w:sz="12" w:space="0" w:color="auto"/>
            </w:tcBorders>
          </w:tcPr>
          <w:p w:rsidR="00AF1351" w:rsidRDefault="00AF1351" w:rsidP="00A869FB">
            <w:pPr>
              <w:rPr>
                <w:rFonts w:asciiTheme="majorHAnsi" w:hAnsiTheme="majorHAnsi" w:cstheme="majorHAnsi"/>
              </w:rPr>
            </w:pPr>
          </w:p>
        </w:tc>
      </w:tr>
    </w:tbl>
    <w:p w:rsidR="00AF1351" w:rsidRPr="00AF1351" w:rsidRDefault="00AF1351" w:rsidP="00A869FB">
      <w:pPr>
        <w:spacing w:line="240" w:lineRule="auto"/>
        <w:rPr>
          <w:rFonts w:asciiTheme="majorHAnsi" w:hAnsiTheme="majorHAnsi" w:cstheme="majorHAnsi"/>
        </w:rPr>
      </w:pPr>
    </w:p>
    <w:sectPr w:rsidR="00AF1351" w:rsidRPr="00AF13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CFA"/>
    <w:rsid w:val="005F2CFA"/>
    <w:rsid w:val="00645252"/>
    <w:rsid w:val="006D3D74"/>
    <w:rsid w:val="00731D1E"/>
    <w:rsid w:val="008D11FD"/>
    <w:rsid w:val="00A869FB"/>
    <w:rsid w:val="00A9204E"/>
    <w:rsid w:val="00AF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5C7FA"/>
  <w15:chartTrackingRefBased/>
  <w15:docId w15:val="{0AA943CB-FB35-4CD7-8B13-11799BFD0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1351"/>
  </w:style>
  <w:style w:type="paragraph" w:styleId="Heading1">
    <w:name w:val="heading 1"/>
    <w:basedOn w:val="Normal"/>
    <w:next w:val="Normal"/>
    <w:link w:val="Heading1Char"/>
    <w:uiPriority w:val="9"/>
    <w:qFormat/>
    <w:rsid w:val="00AF1351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1351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F1351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F1351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F1351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F1351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F1351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F1351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F1351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1351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F1351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F1351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F1351"/>
    <w:rPr>
      <w:i/>
      <w:iCs/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AF1351"/>
    <w:rPr>
      <w:smallCaps/>
      <w:color w:val="538135" w:themeColor="accent6" w:themeShade="BF"/>
      <w:spacing w:val="1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AF1351"/>
    <w:rPr>
      <w:smallCaps/>
      <w:color w:val="70AD47" w:themeColor="accent6"/>
      <w:spacing w:val="5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AF1351"/>
    <w:rPr>
      <w:b/>
      <w:bCs/>
      <w:smallCaps/>
      <w:color w:val="70AD47" w:themeColor="accent6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sid w:val="00AF1351"/>
    <w:rPr>
      <w:b/>
      <w:bCs/>
      <w:i/>
      <w:iCs/>
      <w:smallCaps/>
      <w:color w:val="538135" w:themeColor="accent6" w:themeShade="BF"/>
    </w:rPr>
  </w:style>
  <w:style w:type="character" w:customStyle="1" w:styleId="Heading9Char">
    <w:name w:val="Heading 9 Char"/>
    <w:basedOn w:val="DefaultParagraphFont"/>
    <w:link w:val="Heading9"/>
    <w:uiPriority w:val="9"/>
    <w:rsid w:val="00AF1351"/>
    <w:rPr>
      <w:b/>
      <w:bCs/>
      <w:i/>
      <w:iCs/>
      <w:smallCaps/>
      <w:color w:val="385623" w:themeColor="accent6" w:themeShade="80"/>
    </w:rPr>
  </w:style>
  <w:style w:type="paragraph" w:styleId="Title">
    <w:name w:val="Title"/>
    <w:basedOn w:val="Normal"/>
    <w:next w:val="Normal"/>
    <w:link w:val="TitleChar"/>
    <w:uiPriority w:val="10"/>
    <w:qFormat/>
    <w:rsid w:val="00AF1351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F1351"/>
    <w:rPr>
      <w:smallCaps/>
      <w:color w:val="262626" w:themeColor="text1" w:themeTint="D9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F1351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AF1351"/>
    <w:rPr>
      <w:rFonts w:asciiTheme="majorHAnsi" w:eastAsiaTheme="majorEastAsia" w:hAnsiTheme="majorHAnsi" w:cstheme="majorBidi"/>
    </w:rPr>
  </w:style>
  <w:style w:type="character" w:styleId="SubtleEmphasis">
    <w:name w:val="Subtle Emphasis"/>
    <w:uiPriority w:val="19"/>
    <w:qFormat/>
    <w:rsid w:val="00AF1351"/>
    <w:rPr>
      <w:i/>
      <w:iCs/>
    </w:rPr>
  </w:style>
  <w:style w:type="character" w:styleId="Emphasis">
    <w:name w:val="Emphasis"/>
    <w:uiPriority w:val="20"/>
    <w:qFormat/>
    <w:rsid w:val="00AF1351"/>
    <w:rPr>
      <w:b/>
      <w:bCs/>
      <w:i/>
      <w:iCs/>
      <w:spacing w:val="10"/>
    </w:rPr>
  </w:style>
  <w:style w:type="character" w:styleId="IntenseEmphasis">
    <w:name w:val="Intense Emphasis"/>
    <w:uiPriority w:val="21"/>
    <w:qFormat/>
    <w:rsid w:val="00AF1351"/>
    <w:rPr>
      <w:b/>
      <w:bCs/>
      <w:i/>
      <w:iCs/>
      <w:color w:val="70AD47" w:themeColor="accent6"/>
      <w:spacing w:val="10"/>
    </w:rPr>
  </w:style>
  <w:style w:type="character" w:styleId="Strong">
    <w:name w:val="Strong"/>
    <w:uiPriority w:val="22"/>
    <w:qFormat/>
    <w:rsid w:val="00AF1351"/>
    <w:rPr>
      <w:b/>
      <w:bCs/>
      <w:color w:val="70AD47" w:themeColor="accent6"/>
    </w:rPr>
  </w:style>
  <w:style w:type="paragraph" w:styleId="Quote">
    <w:name w:val="Quote"/>
    <w:basedOn w:val="Normal"/>
    <w:next w:val="Normal"/>
    <w:link w:val="QuoteChar"/>
    <w:uiPriority w:val="29"/>
    <w:qFormat/>
    <w:rsid w:val="00AF1351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F135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F1351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F1351"/>
    <w:rPr>
      <w:b/>
      <w:bCs/>
      <w:i/>
      <w:iCs/>
    </w:rPr>
  </w:style>
  <w:style w:type="character" w:styleId="SubtleReference">
    <w:name w:val="Subtle Reference"/>
    <w:uiPriority w:val="31"/>
    <w:qFormat/>
    <w:rsid w:val="00AF1351"/>
    <w:rPr>
      <w:b/>
      <w:bCs/>
    </w:rPr>
  </w:style>
  <w:style w:type="character" w:styleId="IntenseReference">
    <w:name w:val="Intense Reference"/>
    <w:uiPriority w:val="32"/>
    <w:qFormat/>
    <w:rsid w:val="00AF1351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AF1351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AF1351"/>
    <w:rPr>
      <w:b/>
      <w:bCs/>
      <w:caps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NoSpacing">
    <w:name w:val="No Spacing"/>
    <w:uiPriority w:val="1"/>
    <w:qFormat/>
    <w:rsid w:val="00AF1351"/>
    <w:pPr>
      <w:spacing w:after="0" w:line="240" w:lineRule="auto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F1351"/>
    <w:pPr>
      <w:outlineLvl w:val="9"/>
    </w:pPr>
  </w:style>
  <w:style w:type="table" w:styleId="TableGrid">
    <w:name w:val="Table Grid"/>
    <w:basedOn w:val="TableNormal"/>
    <w:uiPriority w:val="39"/>
    <w:rsid w:val="00AF1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sey%20Desentz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74704CF-6C29-4865-A0D3-0454CCE31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36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Desentz</dc:creator>
  <cp:keywords/>
  <dc:description/>
  <cp:lastModifiedBy>Casey Desentz</cp:lastModifiedBy>
  <cp:revision>4</cp:revision>
  <cp:lastPrinted>2017-07-25T16:04:00Z</cp:lastPrinted>
  <dcterms:created xsi:type="dcterms:W3CDTF">2017-07-24T18:22:00Z</dcterms:created>
  <dcterms:modified xsi:type="dcterms:W3CDTF">2017-07-25T16:06:00Z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